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1B" w:rsidRPr="00A43178" w:rsidRDefault="00905C1B" w:rsidP="00C16ADD">
      <w:pPr>
        <w:rPr>
          <w:rFonts w:ascii="Verdana" w:hAnsi="Verdana" w:cs="Verdana"/>
          <w:sz w:val="24"/>
          <w:szCs w:val="24"/>
        </w:rPr>
      </w:pPr>
    </w:p>
    <w:p w:rsidR="009E4599" w:rsidRDefault="009E4599" w:rsidP="009E4599">
      <w:pPr>
        <w:jc w:val="right"/>
        <w:rPr>
          <w:rFonts w:ascii="Verdana" w:hAnsi="Verdana" w:cs="Verdana"/>
          <w:sz w:val="18"/>
          <w:lang w:val="de-DE"/>
        </w:rPr>
      </w:pPr>
      <w:r>
        <w:rPr>
          <w:rFonts w:ascii="Verdana" w:hAnsi="Verdana" w:cs="Verdana"/>
          <w:sz w:val="16"/>
          <w:szCs w:val="16"/>
        </w:rPr>
        <w:t xml:space="preserve">       Głogówek, dnia..............................</w:t>
      </w:r>
    </w:p>
    <w:p w:rsidR="009E4599" w:rsidRPr="00F053BF" w:rsidRDefault="009E4599" w:rsidP="009E4599">
      <w:pPr>
        <w:rPr>
          <w:rFonts w:ascii="Verdana" w:hAnsi="Verdana" w:cs="Verdana"/>
          <w:sz w:val="16"/>
          <w:szCs w:val="16"/>
          <w:lang w:val="de-DE"/>
        </w:rPr>
      </w:pPr>
    </w:p>
    <w:p w:rsidR="009E4599" w:rsidRDefault="009E4599" w:rsidP="009E4599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</w:t>
      </w:r>
    </w:p>
    <w:p w:rsidR="009E4599" w:rsidRDefault="009E4599" w:rsidP="009E4599">
      <w:pPr>
        <w:spacing w:line="48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</w:t>
      </w:r>
    </w:p>
    <w:p w:rsidR="009E4599" w:rsidRDefault="009E4599" w:rsidP="009E459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4"/>
          <w:szCs w:val="14"/>
        </w:rPr>
        <w:t xml:space="preserve">     (Oznaczenie przedsiębiorcy – imię, nazwisko, forma prawna, adres) </w:t>
      </w:r>
    </w:p>
    <w:p w:rsidR="009E4599" w:rsidRDefault="009E4599" w:rsidP="009E4599">
      <w:pPr>
        <w:jc w:val="both"/>
        <w:rPr>
          <w:rFonts w:ascii="Verdana" w:hAnsi="Verdana" w:cs="Verdana"/>
          <w:sz w:val="22"/>
          <w:szCs w:val="22"/>
        </w:rPr>
      </w:pPr>
    </w:p>
    <w:p w:rsidR="009E4599" w:rsidRDefault="009E4599" w:rsidP="009E459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22"/>
          <w:szCs w:val="22"/>
        </w:rPr>
        <w:t xml:space="preserve">/ </w:t>
      </w:r>
      <w:r>
        <w:rPr>
          <w:rFonts w:ascii="Verdana" w:hAnsi="Verdana" w:cs="Verdana"/>
          <w:sz w:val="16"/>
          <w:szCs w:val="16"/>
        </w:rPr>
        <w:t>KRS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</w:t>
      </w:r>
    </w:p>
    <w:p w:rsidR="009E4599" w:rsidRDefault="009E4599" w:rsidP="009E4599">
      <w:pPr>
        <w:jc w:val="both"/>
        <w:rPr>
          <w:rFonts w:ascii="Verdana" w:hAnsi="Verdana" w:cs="Verdana"/>
          <w:sz w:val="22"/>
          <w:szCs w:val="22"/>
        </w:rPr>
      </w:pPr>
    </w:p>
    <w:p w:rsidR="009E4599" w:rsidRDefault="009E4599" w:rsidP="009E4599">
      <w:pPr>
        <w:jc w:val="both"/>
        <w:rPr>
          <w:rFonts w:ascii="Verdana" w:hAnsi="Verdana" w:cs="Verdana"/>
          <w:sz w:val="16"/>
          <w:szCs w:val="16"/>
          <w:lang w:val="de-DE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</w:t>
      </w:r>
    </w:p>
    <w:p w:rsidR="009E4599" w:rsidRDefault="006E595C" w:rsidP="009E4599">
      <w:pPr>
        <w:rPr>
          <w:lang w:val="de-DE"/>
        </w:rPr>
      </w:pPr>
      <w:r>
        <w:rPr>
          <w:rFonts w:ascii="Verdana" w:hAnsi="Verdana" w:cs="Verdana"/>
          <w:sz w:val="16"/>
          <w:szCs w:val="16"/>
          <w:lang w:val="de-DE"/>
        </w:rPr>
        <w:t xml:space="preserve">                        ( </w:t>
      </w:r>
      <w:proofErr w:type="spellStart"/>
      <w:r>
        <w:rPr>
          <w:rFonts w:ascii="Verdana" w:hAnsi="Verdana" w:cs="Verdana"/>
          <w:sz w:val="16"/>
          <w:szCs w:val="16"/>
          <w:lang w:val="de-DE"/>
        </w:rPr>
        <w:t>nr</w:t>
      </w:r>
      <w:proofErr w:type="spellEnd"/>
      <w:r w:rsidR="009E4599">
        <w:rPr>
          <w:rFonts w:ascii="Verdana" w:hAnsi="Verdana" w:cs="Verdana"/>
          <w:sz w:val="16"/>
          <w:szCs w:val="16"/>
          <w:lang w:val="de-DE"/>
        </w:rPr>
        <w:t xml:space="preserve"> </w:t>
      </w:r>
      <w:proofErr w:type="spellStart"/>
      <w:r w:rsidR="009E4599">
        <w:rPr>
          <w:rFonts w:ascii="Verdana" w:hAnsi="Verdana" w:cs="Verdana"/>
          <w:sz w:val="16"/>
          <w:szCs w:val="16"/>
          <w:lang w:val="de-DE"/>
        </w:rPr>
        <w:t>kontaktowy</w:t>
      </w:r>
      <w:proofErr w:type="spellEnd"/>
      <w:r w:rsidR="009E4599">
        <w:rPr>
          <w:rFonts w:ascii="Verdana" w:hAnsi="Verdana" w:cs="Verdana"/>
          <w:sz w:val="16"/>
          <w:szCs w:val="16"/>
          <w:lang w:val="de-DE"/>
        </w:rPr>
        <w:t xml:space="preserve"> </w:t>
      </w:r>
      <w:proofErr w:type="spellStart"/>
      <w:r w:rsidR="009E4599">
        <w:rPr>
          <w:rFonts w:ascii="Verdana" w:hAnsi="Verdana" w:cs="Verdana"/>
          <w:sz w:val="16"/>
          <w:szCs w:val="16"/>
          <w:lang w:val="de-DE"/>
        </w:rPr>
        <w:t>lub</w:t>
      </w:r>
      <w:proofErr w:type="spellEnd"/>
      <w:r w:rsidR="009E4599">
        <w:rPr>
          <w:rFonts w:ascii="Verdana" w:hAnsi="Verdana" w:cs="Verdana"/>
          <w:sz w:val="16"/>
          <w:szCs w:val="16"/>
          <w:lang w:val="de-DE"/>
        </w:rPr>
        <w:t xml:space="preserve"> </w:t>
      </w:r>
      <w:proofErr w:type="spellStart"/>
      <w:r w:rsidR="009E4599">
        <w:rPr>
          <w:rFonts w:ascii="Verdana" w:hAnsi="Verdana" w:cs="Verdana"/>
          <w:sz w:val="16"/>
          <w:szCs w:val="16"/>
          <w:lang w:val="de-DE"/>
        </w:rPr>
        <w:t>adres</w:t>
      </w:r>
      <w:proofErr w:type="spellEnd"/>
      <w:r w:rsidR="009E4599">
        <w:rPr>
          <w:rFonts w:ascii="Verdana" w:hAnsi="Verdana" w:cs="Verdana"/>
          <w:sz w:val="16"/>
          <w:szCs w:val="16"/>
          <w:lang w:val="de-DE"/>
        </w:rPr>
        <w:t xml:space="preserve"> email )</w:t>
      </w:r>
    </w:p>
    <w:p w:rsidR="00C16ADD" w:rsidRDefault="00C16ADD" w:rsidP="00C16ADD">
      <w:pPr>
        <w:pStyle w:val="Nagwek3"/>
        <w:tabs>
          <w:tab w:val="left" w:pos="368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C16ADD" w:rsidRPr="00DA0639" w:rsidRDefault="00C16ADD" w:rsidP="00C16ADD">
      <w:pPr>
        <w:pStyle w:val="Nagwek3"/>
        <w:tabs>
          <w:tab w:val="left" w:pos="3686"/>
        </w:tabs>
        <w:ind w:left="0" w:firstLine="5529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A0639">
        <w:rPr>
          <w:rFonts w:ascii="Times New Roman" w:hAnsi="Times New Roman" w:cs="Times New Roman"/>
          <w:sz w:val="24"/>
          <w:szCs w:val="24"/>
          <w:lang w:val="de-DE"/>
        </w:rPr>
        <w:t>Burmistrz</w:t>
      </w:r>
      <w:proofErr w:type="spellEnd"/>
      <w:r w:rsidRPr="00DA063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A0639">
        <w:rPr>
          <w:rFonts w:ascii="Times New Roman" w:hAnsi="Times New Roman" w:cs="Times New Roman"/>
          <w:sz w:val="24"/>
          <w:szCs w:val="24"/>
          <w:lang w:val="de-DE"/>
        </w:rPr>
        <w:t>Głogówka</w:t>
      </w:r>
      <w:proofErr w:type="spellEnd"/>
    </w:p>
    <w:p w:rsidR="00C16ADD" w:rsidRPr="00DA0639" w:rsidRDefault="00C16ADD" w:rsidP="00C16ADD">
      <w:pPr>
        <w:tabs>
          <w:tab w:val="num" w:pos="0"/>
        </w:tabs>
        <w:ind w:firstLine="5529"/>
        <w:rPr>
          <w:sz w:val="24"/>
          <w:szCs w:val="24"/>
        </w:rPr>
      </w:pPr>
      <w:r w:rsidRPr="00DA0639">
        <w:rPr>
          <w:sz w:val="24"/>
          <w:szCs w:val="24"/>
        </w:rPr>
        <w:t>ul. Rynek 1</w:t>
      </w:r>
    </w:p>
    <w:p w:rsidR="00C16ADD" w:rsidRPr="00DA0639" w:rsidRDefault="00C16ADD" w:rsidP="00C16ADD">
      <w:pPr>
        <w:tabs>
          <w:tab w:val="num" w:pos="0"/>
        </w:tabs>
        <w:ind w:firstLine="5529"/>
        <w:rPr>
          <w:sz w:val="24"/>
          <w:szCs w:val="24"/>
        </w:rPr>
      </w:pPr>
      <w:r w:rsidRPr="00DA0639">
        <w:rPr>
          <w:sz w:val="24"/>
          <w:szCs w:val="24"/>
        </w:rPr>
        <w:t xml:space="preserve">48-250 Głogówek </w:t>
      </w:r>
    </w:p>
    <w:p w:rsidR="009E4599" w:rsidRDefault="00E05507" w:rsidP="00C16ADD">
      <w:pPr>
        <w:pStyle w:val="Nagwek3"/>
        <w:tabs>
          <w:tab w:val="left" w:pos="3686"/>
        </w:tabs>
        <w:ind w:left="4248" w:firstLine="0"/>
        <w:rPr>
          <w:sz w:val="16"/>
        </w:rPr>
      </w:pPr>
      <w:r w:rsidRPr="00E05507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9.45pt;margin-top:8.8pt;width:8.9pt;height:19.8pt;z-index:251663360;mso-wrap-distance-left:9.05pt;mso-wrap-distance-right:9.05pt" stroked="f">
            <v:fill opacity="0" color2="black"/>
            <v:textbox inset="0,0,0,0">
              <w:txbxContent>
                <w:p w:rsidR="009E4599" w:rsidRDefault="009E4599" w:rsidP="009E4599"/>
              </w:txbxContent>
            </v:textbox>
            <w10:wrap type="square" side="right"/>
          </v:shape>
        </w:pict>
      </w:r>
    </w:p>
    <w:p w:rsidR="009E4599" w:rsidRDefault="00CC3048" w:rsidP="00CC3048">
      <w:pPr>
        <w:pStyle w:val="Nagwek4"/>
        <w:tabs>
          <w:tab w:val="left" w:pos="2880"/>
        </w:tabs>
        <w:spacing w:line="360" w:lineRule="auto"/>
        <w:rPr>
          <w:rFonts w:ascii="Verdana" w:hAnsi="Verdana" w:cs="Verdana"/>
        </w:rPr>
      </w:pPr>
      <w:r>
        <w:t xml:space="preserve">      </w:t>
      </w:r>
      <w:r w:rsidR="009E4599">
        <w:t>OŚWIADCZENIE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41"/>
      </w:tblGrid>
      <w:tr w:rsidR="009E4599" w:rsidTr="007F0339">
        <w:trPr>
          <w:trHeight w:val="247"/>
          <w:jc w:val="center"/>
        </w:trPr>
        <w:tc>
          <w:tcPr>
            <w:tcW w:w="6087" w:type="dxa"/>
            <w:shd w:val="clear" w:color="auto" w:fill="auto"/>
          </w:tcPr>
          <w:p w:rsidR="009E4599" w:rsidRDefault="009E4599" w:rsidP="007F0339">
            <w:pPr>
              <w:ind w:left="2" w:hanging="2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o wartości sprzedaży napojów alkoholowych za rok      </w:t>
            </w: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99" w:rsidRDefault="009E4599" w:rsidP="007F0339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99" w:rsidRDefault="009E4599" w:rsidP="007F0339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99" w:rsidRDefault="009E4599" w:rsidP="007F0339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99" w:rsidRDefault="009E4599" w:rsidP="007F0339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9E4599" w:rsidRDefault="009E4599" w:rsidP="009E4599">
      <w:pPr>
        <w:jc w:val="center"/>
        <w:rPr>
          <w:rFonts w:ascii="Verdana" w:hAnsi="Verdana" w:cs="Verdana"/>
          <w:b/>
          <w:bCs/>
        </w:rPr>
      </w:pPr>
    </w:p>
    <w:p w:rsidR="009E4599" w:rsidRDefault="0096347A" w:rsidP="009E4599">
      <w:pPr>
        <w:tabs>
          <w:tab w:val="left" w:pos="900"/>
        </w:tabs>
        <w:jc w:val="center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/>
          <w:bCs/>
        </w:rPr>
        <w:t xml:space="preserve">              </w:t>
      </w:r>
      <w:r w:rsidR="009E4599">
        <w:rPr>
          <w:rFonts w:ascii="Verdana" w:hAnsi="Verdana" w:cs="Verdana"/>
          <w:b/>
          <w:bCs/>
        </w:rPr>
        <w:t>w placówce/punkcie</w:t>
      </w:r>
      <w:r w:rsidR="009E4599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9E4599">
        <w:rPr>
          <w:rFonts w:ascii="Verdana" w:hAnsi="Verdana" w:cs="Verdana"/>
          <w:bCs/>
          <w:sz w:val="16"/>
          <w:szCs w:val="16"/>
        </w:rPr>
        <w:t>................</w:t>
      </w:r>
      <w:r>
        <w:rPr>
          <w:rFonts w:ascii="Verdana" w:hAnsi="Verdana" w:cs="Verdana"/>
          <w:bCs/>
          <w:sz w:val="16"/>
          <w:szCs w:val="16"/>
        </w:rPr>
        <w:t>...</w:t>
      </w:r>
      <w:r w:rsidR="009E4599">
        <w:rPr>
          <w:rFonts w:ascii="Verdana" w:hAnsi="Verdana" w:cs="Verdana"/>
          <w:bCs/>
          <w:sz w:val="16"/>
          <w:szCs w:val="16"/>
        </w:rPr>
        <w:t>..</w:t>
      </w:r>
      <w:r>
        <w:rPr>
          <w:rFonts w:ascii="Verdana" w:hAnsi="Verdana" w:cs="Verdana"/>
          <w:bCs/>
          <w:sz w:val="16"/>
          <w:szCs w:val="16"/>
        </w:rPr>
        <w:t>...</w:t>
      </w:r>
      <w:r w:rsidR="009E4599">
        <w:rPr>
          <w:rFonts w:ascii="Verdana" w:hAnsi="Verdana" w:cs="Verdana"/>
          <w:bCs/>
          <w:sz w:val="16"/>
          <w:szCs w:val="16"/>
        </w:rPr>
        <w:t>........................</w:t>
      </w:r>
      <w:r>
        <w:rPr>
          <w:rFonts w:ascii="Verdana" w:hAnsi="Verdana" w:cs="Verdana"/>
          <w:bCs/>
          <w:sz w:val="16"/>
          <w:szCs w:val="16"/>
        </w:rPr>
        <w:t>..</w:t>
      </w:r>
      <w:r w:rsidR="009E4599">
        <w:rPr>
          <w:rFonts w:ascii="Verdana" w:hAnsi="Verdana" w:cs="Verdana"/>
          <w:bCs/>
          <w:sz w:val="16"/>
          <w:szCs w:val="16"/>
        </w:rPr>
        <w:t>.......................................................</w:t>
      </w:r>
      <w:r w:rsidR="00B0091F">
        <w:rPr>
          <w:rFonts w:ascii="Verdana" w:hAnsi="Verdana" w:cs="Verdana"/>
          <w:bCs/>
          <w:sz w:val="16"/>
          <w:szCs w:val="16"/>
        </w:rPr>
        <w:t>...</w:t>
      </w:r>
      <w:r w:rsidR="009E4599">
        <w:rPr>
          <w:rFonts w:ascii="Verdana" w:hAnsi="Verdana" w:cs="Verdana"/>
          <w:bCs/>
          <w:sz w:val="16"/>
          <w:szCs w:val="16"/>
        </w:rPr>
        <w:t>..</w:t>
      </w:r>
    </w:p>
    <w:p w:rsidR="009E4599" w:rsidRDefault="009E4599" w:rsidP="009E4599">
      <w:pPr>
        <w:tabs>
          <w:tab w:val="left" w:pos="900"/>
        </w:tabs>
        <w:rPr>
          <w:rFonts w:ascii="Verdana" w:hAnsi="Verdana" w:cs="Verdana"/>
          <w:bCs/>
          <w:sz w:val="16"/>
          <w:szCs w:val="16"/>
        </w:rPr>
      </w:pPr>
    </w:p>
    <w:p w:rsidR="009E4599" w:rsidRDefault="009E4599" w:rsidP="009E4599">
      <w:pPr>
        <w:tabs>
          <w:tab w:val="left" w:pos="90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                                                </w:t>
      </w:r>
      <w:r w:rsidR="006F4DE0">
        <w:rPr>
          <w:rFonts w:ascii="Verdana" w:hAnsi="Verdana" w:cs="Verdana"/>
          <w:bCs/>
          <w:sz w:val="16"/>
          <w:szCs w:val="16"/>
        </w:rPr>
        <w:t xml:space="preserve">  </w:t>
      </w:r>
      <w:r>
        <w:rPr>
          <w:rFonts w:ascii="Verdana" w:hAnsi="Verdana" w:cs="Verdana"/>
          <w:bCs/>
          <w:sz w:val="16"/>
          <w:szCs w:val="16"/>
        </w:rPr>
        <w:t xml:space="preserve"> </w:t>
      </w:r>
      <w:r w:rsidR="0096347A">
        <w:rPr>
          <w:rFonts w:ascii="Verdana" w:hAnsi="Verdana" w:cs="Verdana"/>
          <w:bCs/>
          <w:sz w:val="16"/>
          <w:szCs w:val="16"/>
        </w:rPr>
        <w:t xml:space="preserve">       </w:t>
      </w:r>
      <w:r>
        <w:rPr>
          <w:rFonts w:ascii="Verdana" w:hAnsi="Verdana" w:cs="Verdana"/>
          <w:bCs/>
          <w:sz w:val="16"/>
          <w:szCs w:val="16"/>
        </w:rPr>
        <w:t>...........................................</w:t>
      </w:r>
      <w:r w:rsidR="0096347A">
        <w:rPr>
          <w:rFonts w:ascii="Verdana" w:hAnsi="Verdana" w:cs="Verdana"/>
          <w:bCs/>
          <w:sz w:val="16"/>
          <w:szCs w:val="16"/>
        </w:rPr>
        <w:t>..</w:t>
      </w:r>
      <w:r>
        <w:rPr>
          <w:rFonts w:ascii="Verdana" w:hAnsi="Verdana" w:cs="Verdana"/>
          <w:bCs/>
          <w:sz w:val="16"/>
          <w:szCs w:val="16"/>
        </w:rPr>
        <w:t>.........................................................</w:t>
      </w:r>
      <w:r w:rsidR="00B0091F">
        <w:rPr>
          <w:rFonts w:ascii="Verdana" w:hAnsi="Verdana" w:cs="Verdana"/>
          <w:bCs/>
          <w:sz w:val="16"/>
          <w:szCs w:val="16"/>
        </w:rPr>
        <w:t>..</w:t>
      </w:r>
      <w:r>
        <w:rPr>
          <w:rFonts w:ascii="Verdana" w:hAnsi="Verdana" w:cs="Verdana"/>
          <w:bCs/>
          <w:sz w:val="16"/>
          <w:szCs w:val="16"/>
        </w:rPr>
        <w:t>...</w:t>
      </w:r>
      <w:r w:rsidR="00B0091F">
        <w:rPr>
          <w:rFonts w:ascii="Verdana" w:hAnsi="Verdana" w:cs="Verdana"/>
          <w:bCs/>
          <w:sz w:val="16"/>
          <w:szCs w:val="16"/>
        </w:rPr>
        <w:t>.</w:t>
      </w:r>
      <w:r>
        <w:rPr>
          <w:rFonts w:ascii="Verdana" w:hAnsi="Verdana" w:cs="Verdana"/>
          <w:bCs/>
          <w:sz w:val="16"/>
          <w:szCs w:val="16"/>
        </w:rPr>
        <w:t>..</w:t>
      </w:r>
    </w:p>
    <w:p w:rsidR="009E4599" w:rsidRDefault="009E4599" w:rsidP="009E4599">
      <w:pPr>
        <w:jc w:val="center"/>
        <w:rPr>
          <w:rFonts w:ascii="Verdana" w:hAnsi="Verdana" w:cs="Verdana"/>
          <w:sz w:val="16"/>
          <w:szCs w:val="16"/>
        </w:rPr>
      </w:pPr>
    </w:p>
    <w:p w:rsidR="009E4599" w:rsidRDefault="009E4599" w:rsidP="009E4599">
      <w:pPr>
        <w:tabs>
          <w:tab w:val="left" w:pos="900"/>
        </w:tabs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bCs/>
        </w:rPr>
        <w:t xml:space="preserve">     </w:t>
      </w:r>
      <w:r w:rsidR="00B0091F">
        <w:rPr>
          <w:rFonts w:ascii="Verdana" w:hAnsi="Verdana" w:cs="Verdana"/>
          <w:b/>
          <w:bCs/>
        </w:rPr>
        <w:t xml:space="preserve">           </w:t>
      </w:r>
      <w:r w:rsidR="0096347A">
        <w:rPr>
          <w:rFonts w:ascii="Verdana" w:hAnsi="Verdana" w:cs="Verdana"/>
          <w:b/>
          <w:bCs/>
        </w:rPr>
        <w:t xml:space="preserve">   </w:t>
      </w:r>
      <w:r w:rsidR="00B0091F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zezwolenie(a) Nr  </w:t>
      </w:r>
      <w:r>
        <w:rPr>
          <w:rFonts w:ascii="Verdana" w:hAnsi="Verdana" w:cs="Verdana"/>
          <w:sz w:val="16"/>
        </w:rPr>
        <w:t>.......</w:t>
      </w:r>
      <w:r w:rsidR="00B0091F">
        <w:rPr>
          <w:rFonts w:ascii="Verdana" w:hAnsi="Verdana" w:cs="Verdana"/>
          <w:sz w:val="16"/>
        </w:rPr>
        <w:t>......</w:t>
      </w:r>
      <w:r w:rsidR="0096347A">
        <w:rPr>
          <w:rFonts w:ascii="Verdana" w:hAnsi="Verdana" w:cs="Verdana"/>
          <w:sz w:val="16"/>
        </w:rPr>
        <w:t>..</w:t>
      </w:r>
      <w:r w:rsidR="00B0091F">
        <w:rPr>
          <w:rFonts w:ascii="Verdana" w:hAnsi="Verdana" w:cs="Verdana"/>
          <w:sz w:val="16"/>
        </w:rPr>
        <w:t>.</w:t>
      </w:r>
      <w:r>
        <w:rPr>
          <w:rFonts w:ascii="Verdana" w:hAnsi="Verdana" w:cs="Verdana"/>
          <w:sz w:val="16"/>
        </w:rPr>
        <w:t>...........................................................</w:t>
      </w:r>
      <w:r w:rsidR="0096347A">
        <w:rPr>
          <w:rFonts w:ascii="Verdana" w:hAnsi="Verdana" w:cs="Verdana"/>
          <w:sz w:val="16"/>
        </w:rPr>
        <w:t>.</w:t>
      </w:r>
      <w:r>
        <w:rPr>
          <w:rFonts w:ascii="Verdana" w:hAnsi="Verdana" w:cs="Verdana"/>
          <w:sz w:val="16"/>
        </w:rPr>
        <w:t>.............................</w:t>
      </w:r>
      <w:r w:rsidR="00B0091F">
        <w:rPr>
          <w:rFonts w:ascii="Verdana" w:hAnsi="Verdana" w:cs="Verdana"/>
          <w:sz w:val="16"/>
        </w:rPr>
        <w:t>..</w:t>
      </w:r>
      <w:r>
        <w:rPr>
          <w:rFonts w:ascii="Verdana" w:hAnsi="Verdana" w:cs="Verdana"/>
          <w:sz w:val="16"/>
        </w:rPr>
        <w:t>....</w:t>
      </w:r>
    </w:p>
    <w:p w:rsidR="009E4599" w:rsidRDefault="009E4599" w:rsidP="009E4599">
      <w:pPr>
        <w:tabs>
          <w:tab w:val="left" w:pos="900"/>
        </w:tabs>
        <w:jc w:val="center"/>
        <w:rPr>
          <w:rFonts w:ascii="Verdana" w:hAnsi="Verdana" w:cs="Verdana"/>
          <w:sz w:val="16"/>
        </w:rPr>
      </w:pPr>
    </w:p>
    <w:p w:rsidR="009E4599" w:rsidRDefault="009E4599" w:rsidP="009E4599">
      <w:pPr>
        <w:tabs>
          <w:tab w:val="left" w:pos="900"/>
        </w:tabs>
        <w:jc w:val="center"/>
      </w:pPr>
      <w:r>
        <w:rPr>
          <w:rFonts w:ascii="Verdana" w:hAnsi="Verdana" w:cs="Verdana"/>
          <w:sz w:val="16"/>
        </w:rPr>
        <w:t xml:space="preserve">                                         </w:t>
      </w:r>
      <w:r w:rsidR="0096347A">
        <w:rPr>
          <w:rFonts w:ascii="Verdana" w:hAnsi="Verdana" w:cs="Verdana"/>
          <w:sz w:val="16"/>
        </w:rPr>
        <w:t xml:space="preserve">                </w:t>
      </w:r>
      <w:r w:rsidR="00B0091F">
        <w:rPr>
          <w:rFonts w:ascii="Verdana" w:hAnsi="Verdana" w:cs="Verdana"/>
          <w:sz w:val="16"/>
        </w:rPr>
        <w:t xml:space="preserve"> </w:t>
      </w:r>
      <w:r w:rsidR="0096347A">
        <w:rPr>
          <w:rFonts w:ascii="Verdana" w:hAnsi="Verdana" w:cs="Verdana"/>
          <w:sz w:val="16"/>
        </w:rPr>
        <w:t xml:space="preserve">    .</w:t>
      </w:r>
      <w:r w:rsidR="006F4DE0">
        <w:rPr>
          <w:rFonts w:ascii="Verdana" w:hAnsi="Verdana" w:cs="Verdana"/>
          <w:sz w:val="16"/>
        </w:rPr>
        <w:t>......</w:t>
      </w:r>
      <w:r w:rsidR="0096347A">
        <w:rPr>
          <w:rFonts w:ascii="Verdana" w:hAnsi="Verdana" w:cs="Verdana"/>
          <w:sz w:val="16"/>
        </w:rPr>
        <w:t>.</w:t>
      </w:r>
      <w:r w:rsidR="006F4DE0">
        <w:rPr>
          <w:rFonts w:ascii="Verdana" w:hAnsi="Verdana" w:cs="Verdana"/>
          <w:sz w:val="16"/>
        </w:rPr>
        <w:t>..</w:t>
      </w:r>
      <w:r w:rsidR="0096347A">
        <w:rPr>
          <w:rFonts w:ascii="Verdana" w:hAnsi="Verdana" w:cs="Verdana"/>
          <w:sz w:val="16"/>
        </w:rPr>
        <w:t>..</w:t>
      </w:r>
      <w:r w:rsidR="006F4DE0">
        <w:rPr>
          <w:rFonts w:ascii="Verdana" w:hAnsi="Verdana" w:cs="Verdana"/>
          <w:sz w:val="16"/>
        </w:rPr>
        <w:t>..........</w:t>
      </w:r>
      <w:r w:rsidR="0096347A">
        <w:rPr>
          <w:rFonts w:ascii="Verdana" w:hAnsi="Verdana" w:cs="Verdana"/>
          <w:sz w:val="16"/>
        </w:rPr>
        <w:t>.</w:t>
      </w:r>
      <w:r w:rsidR="006F4DE0">
        <w:rPr>
          <w:rFonts w:ascii="Verdana" w:hAnsi="Verdana" w:cs="Verdana"/>
          <w:sz w:val="16"/>
        </w:rPr>
        <w:t>....</w:t>
      </w:r>
      <w:r w:rsidR="0096347A">
        <w:rPr>
          <w:rFonts w:ascii="Verdana" w:hAnsi="Verdana" w:cs="Verdana"/>
          <w:sz w:val="16"/>
        </w:rPr>
        <w:t>...</w:t>
      </w:r>
      <w:r w:rsidR="006F4DE0">
        <w:rPr>
          <w:rFonts w:ascii="Verdana" w:hAnsi="Verdana" w:cs="Verdana"/>
          <w:sz w:val="16"/>
        </w:rPr>
        <w:t>......................................................................</w:t>
      </w:r>
      <w:r w:rsidR="00B0091F">
        <w:rPr>
          <w:rFonts w:ascii="Verdana" w:hAnsi="Verdana" w:cs="Verdana"/>
          <w:sz w:val="16"/>
        </w:rPr>
        <w:t>..</w:t>
      </w:r>
      <w:r w:rsidR="0096347A">
        <w:rPr>
          <w:rFonts w:ascii="Verdana" w:hAnsi="Verdana" w:cs="Verdana"/>
          <w:sz w:val="16"/>
        </w:rPr>
        <w:t>....</w:t>
      </w:r>
      <w:r w:rsidR="00B0091F">
        <w:rPr>
          <w:rFonts w:ascii="Verdana" w:hAnsi="Verdana" w:cs="Verdana"/>
          <w:sz w:val="16"/>
        </w:rPr>
        <w:t>....</w:t>
      </w:r>
    </w:p>
    <w:p w:rsidR="009E4599" w:rsidRDefault="009E4599" w:rsidP="009E4599">
      <w:pPr>
        <w:tabs>
          <w:tab w:val="left" w:pos="900"/>
        </w:tabs>
      </w:pPr>
    </w:p>
    <w:p w:rsidR="009E4599" w:rsidRDefault="009E4599" w:rsidP="009E4599">
      <w:pPr>
        <w:spacing w:line="36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sz w:val="18"/>
        </w:rPr>
        <w:t>Na podstawie art. 11</w:t>
      </w:r>
      <w:r>
        <w:rPr>
          <w:rFonts w:ascii="Verdana" w:hAnsi="Verdana" w:cs="Verdana"/>
          <w:sz w:val="18"/>
          <w:vertAlign w:val="superscript"/>
        </w:rPr>
        <w:t>1</w:t>
      </w:r>
      <w:r>
        <w:rPr>
          <w:rFonts w:ascii="Verdana" w:hAnsi="Verdana" w:cs="Verdana"/>
          <w:sz w:val="18"/>
        </w:rPr>
        <w:t xml:space="preserve"> ust. 4 ustawy z dnia 26 października 1982 r. o wychowaniu w trzeźwości         </w:t>
      </w:r>
      <w:r>
        <w:rPr>
          <w:rFonts w:ascii="Verdana" w:hAnsi="Verdana" w:cs="Verdana"/>
          <w:sz w:val="18"/>
        </w:rPr>
        <w:br/>
        <w:t xml:space="preserve"> i przeciwdziałaniu </w:t>
      </w:r>
      <w:r w:rsidRPr="003F60C8">
        <w:rPr>
          <w:rFonts w:ascii="Verdana" w:hAnsi="Verdana" w:cs="Verdana"/>
          <w:sz w:val="18"/>
          <w:szCs w:val="18"/>
        </w:rPr>
        <w:t>alkoholizmowi (</w:t>
      </w:r>
      <w:r w:rsidRPr="003F60C8">
        <w:rPr>
          <w:rFonts w:ascii="Verdana" w:hAnsi="Verdana" w:cs="Arial"/>
          <w:sz w:val="18"/>
          <w:szCs w:val="18"/>
        </w:rPr>
        <w:t>Dz. U. z 20</w:t>
      </w:r>
      <w:r w:rsidR="003A2152">
        <w:rPr>
          <w:rFonts w:ascii="Verdana" w:hAnsi="Verdana" w:cs="Arial"/>
          <w:sz w:val="18"/>
          <w:szCs w:val="18"/>
        </w:rPr>
        <w:t>21 r. poz. 1119</w:t>
      </w:r>
      <w:r w:rsidR="001921C9">
        <w:rPr>
          <w:rFonts w:ascii="Verdana" w:hAnsi="Verdana" w:cs="Arial"/>
          <w:sz w:val="18"/>
          <w:szCs w:val="18"/>
        </w:rPr>
        <w:t xml:space="preserve"> z </w:t>
      </w:r>
      <w:proofErr w:type="spellStart"/>
      <w:r w:rsidR="001921C9">
        <w:rPr>
          <w:rFonts w:ascii="Verdana" w:hAnsi="Verdana" w:cs="Arial"/>
          <w:sz w:val="18"/>
          <w:szCs w:val="18"/>
        </w:rPr>
        <w:t>późn</w:t>
      </w:r>
      <w:proofErr w:type="spellEnd"/>
      <w:r w:rsidR="001921C9">
        <w:rPr>
          <w:rFonts w:ascii="Verdana" w:hAnsi="Verdana" w:cs="Arial"/>
          <w:sz w:val="18"/>
          <w:szCs w:val="18"/>
        </w:rPr>
        <w:t>. zm.</w:t>
      </w:r>
      <w:r w:rsidRPr="003F60C8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</w:rPr>
        <w:t xml:space="preserve"> zw. dalej Ustawą </w:t>
      </w:r>
    </w:p>
    <w:p w:rsidR="009E4599" w:rsidRDefault="009E4599" w:rsidP="009E4599">
      <w:pPr>
        <w:spacing w:line="360" w:lineRule="auto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oświadczam(y), że wartość sprzedaży brutto napojów alkoholowych*  </w:t>
      </w:r>
    </w:p>
    <w:p w:rsidR="009E4599" w:rsidRDefault="009E4599" w:rsidP="009E4599">
      <w:pPr>
        <w:spacing w:line="360" w:lineRule="auto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</w:rPr>
        <w:t xml:space="preserve">w poprzednim roku </w:t>
      </w:r>
      <w:proofErr w:type="spellStart"/>
      <w:r>
        <w:rPr>
          <w:rFonts w:ascii="Verdana" w:hAnsi="Verdana" w:cs="Verdana"/>
          <w:b/>
        </w:rPr>
        <w:t>tj</w:t>
      </w:r>
      <w:proofErr w:type="spellEnd"/>
      <w:r>
        <w:rPr>
          <w:rFonts w:ascii="Verdana" w:hAnsi="Verdana" w:cs="Verdana"/>
          <w:b/>
        </w:rPr>
        <w:t xml:space="preserve"> …...........................</w:t>
      </w:r>
    </w:p>
    <w:p w:rsidR="009E4599" w:rsidRPr="004F799E" w:rsidRDefault="009E4599" w:rsidP="009E4599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:rsidR="009E4599" w:rsidRDefault="00E05507" w:rsidP="009E4599">
      <w:pPr>
        <w:numPr>
          <w:ilvl w:val="0"/>
          <w:numId w:val="4"/>
        </w:numPr>
        <w:tabs>
          <w:tab w:val="left" w:pos="180"/>
          <w:tab w:val="left" w:pos="900"/>
        </w:tabs>
        <w:ind w:left="284" w:hanging="284"/>
        <w:rPr>
          <w:rFonts w:ascii="Verdana" w:hAnsi="Verdana" w:cs="Verdana"/>
        </w:rPr>
      </w:pPr>
      <w:r w:rsidRPr="00E05507">
        <w:pict>
          <v:shape id="_x0000_s1026" type="#_x0000_t202" style="position:absolute;left:0;text-align:left;margin-left:351.65pt;margin-top:-2.35pt;width:172.65pt;height:11.35pt;z-index:251660288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6"/>
                    <w:gridCol w:w="284"/>
                    <w:gridCol w:w="284"/>
                    <w:gridCol w:w="329"/>
                  </w:tblGrid>
                  <w:tr w:rsidR="009E4599">
                    <w:trPr>
                      <w:cantSplit/>
                    </w:trPr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rPr>
                            <w:rFonts w:ascii="Verdana" w:hAnsi="Verdana" w:cs="Verdana"/>
                            <w:sz w:val="18"/>
                          </w:rPr>
                        </w:pPr>
                        <w:r>
                          <w:rPr>
                            <w:rFonts w:ascii="Verdana" w:hAnsi="Verdana" w:cs="Verdana"/>
                            <w:sz w:val="18"/>
                          </w:rPr>
                          <w:t>zł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8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9E4599" w:rsidRDefault="009E4599" w:rsidP="009E4599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E4599">
        <w:rPr>
          <w:rFonts w:ascii="Verdana" w:hAnsi="Verdana" w:cs="Verdana"/>
        </w:rPr>
        <w:t xml:space="preserve"> do 4,5% zawartości alkoholu oraz piwa</w:t>
      </w:r>
    </w:p>
    <w:p w:rsidR="009E4599" w:rsidRDefault="009E4599" w:rsidP="009E4599">
      <w:pPr>
        <w:tabs>
          <w:tab w:val="left" w:pos="180"/>
          <w:tab w:val="left" w:pos="900"/>
        </w:tabs>
        <w:rPr>
          <w:rFonts w:ascii="Verdana" w:hAnsi="Verdana" w:cs="Verdana"/>
          <w:sz w:val="18"/>
        </w:rPr>
      </w:pPr>
      <w:r>
        <w:rPr>
          <w:rFonts w:ascii="Verdana" w:hAnsi="Verdana" w:cs="Verdana"/>
        </w:rPr>
        <w:t xml:space="preserve">                    </w:t>
      </w:r>
    </w:p>
    <w:p w:rsidR="009E4599" w:rsidRDefault="009E4599" w:rsidP="009E4599">
      <w:pPr>
        <w:rPr>
          <w:rFonts w:ascii="Verdana" w:hAnsi="Verdana" w:cs="Verdana"/>
          <w:sz w:val="18"/>
        </w:rPr>
      </w:pPr>
    </w:p>
    <w:p w:rsidR="009E4599" w:rsidRDefault="00E05507" w:rsidP="009E4599">
      <w:pPr>
        <w:numPr>
          <w:ilvl w:val="0"/>
          <w:numId w:val="3"/>
        </w:numPr>
        <w:tabs>
          <w:tab w:val="left" w:pos="180"/>
        </w:tabs>
        <w:ind w:left="357" w:hanging="357"/>
        <w:rPr>
          <w:rFonts w:ascii="Verdana" w:hAnsi="Verdana" w:cs="Verdana"/>
          <w:sz w:val="18"/>
        </w:rPr>
      </w:pPr>
      <w:r w:rsidRPr="00E05507">
        <w:pict>
          <v:shape id="_x0000_s1027" type="#_x0000_t202" style="position:absolute;left:0;text-align:left;margin-left:351.65pt;margin-top:-2.35pt;width:172.65pt;height:11.35pt;z-index:251661312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6"/>
                    <w:gridCol w:w="284"/>
                    <w:gridCol w:w="284"/>
                    <w:gridCol w:w="329"/>
                  </w:tblGrid>
                  <w:tr w:rsidR="009E4599">
                    <w:trPr>
                      <w:cantSplit/>
                    </w:trPr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rPr>
                            <w:rFonts w:ascii="Verdana" w:hAnsi="Verdana" w:cs="Verdana"/>
                            <w:sz w:val="18"/>
                          </w:rPr>
                        </w:pPr>
                        <w:r>
                          <w:rPr>
                            <w:rFonts w:ascii="Verdana" w:hAnsi="Verdana" w:cs="Verdana"/>
                            <w:sz w:val="18"/>
                          </w:rPr>
                          <w:t>zł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8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9E4599" w:rsidRDefault="009E4599" w:rsidP="009E4599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E4599">
        <w:rPr>
          <w:rFonts w:ascii="Verdana" w:hAnsi="Verdana" w:cs="Verdana"/>
        </w:rPr>
        <w:t xml:space="preserve"> od 4,5% do 18% zawartości alkoholu ( z wyjątkiem piwa)</w:t>
      </w:r>
    </w:p>
    <w:p w:rsidR="009E4599" w:rsidRDefault="00423C41" w:rsidP="009E4599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 xml:space="preserve"> </w:t>
      </w:r>
    </w:p>
    <w:p w:rsidR="009E4599" w:rsidRDefault="00E05507" w:rsidP="009E4599">
      <w:pPr>
        <w:numPr>
          <w:ilvl w:val="0"/>
          <w:numId w:val="2"/>
        </w:numPr>
        <w:tabs>
          <w:tab w:val="left" w:pos="180"/>
        </w:tabs>
        <w:ind w:left="357" w:hanging="357"/>
        <w:rPr>
          <w:rFonts w:ascii="Verdana" w:hAnsi="Verdana" w:cs="Verdana"/>
          <w:sz w:val="18"/>
        </w:rPr>
      </w:pPr>
      <w:r w:rsidRPr="00E05507">
        <w:pict>
          <v:shape id="_x0000_s1028" type="#_x0000_t202" style="position:absolute;left:0;text-align:left;margin-left:351.65pt;margin-top:-2.35pt;width:172.65pt;height:11.35pt;z-index:251662336;mso-wrap-distance-left:7.05pt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6"/>
                    <w:gridCol w:w="284"/>
                    <w:gridCol w:w="284"/>
                    <w:gridCol w:w="329"/>
                  </w:tblGrid>
                  <w:tr w:rsidR="009E4599">
                    <w:trPr>
                      <w:cantSplit/>
                    </w:trPr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rPr>
                            <w:rFonts w:ascii="Verdana" w:hAnsi="Verdana" w:cs="Verdana"/>
                            <w:sz w:val="18"/>
                          </w:rPr>
                        </w:pPr>
                        <w:r>
                          <w:rPr>
                            <w:rFonts w:ascii="Verdana" w:hAnsi="Verdana" w:cs="Verdana"/>
                            <w:sz w:val="18"/>
                          </w:rPr>
                          <w:t>zł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  <w:snapToGrid w:val="0"/>
                          <w:rPr>
                            <w:rFonts w:ascii="Verdana" w:hAnsi="Verdana" w:cs="Verdana"/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E4599" w:rsidRDefault="009E4599">
                        <w:pPr>
                          <w:tabs>
                            <w:tab w:val="left" w:pos="900"/>
                          </w:tabs>
                        </w:pPr>
                        <w:proofErr w:type="spellStart"/>
                        <w:r>
                          <w:rPr>
                            <w:rFonts w:ascii="Verdana" w:hAnsi="Verdana" w:cs="Verdana"/>
                            <w:sz w:val="18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9E4599" w:rsidRDefault="009E4599" w:rsidP="009E4599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9E4599">
        <w:rPr>
          <w:rFonts w:ascii="Verdana" w:hAnsi="Verdana" w:cs="Verdana"/>
        </w:rPr>
        <w:t xml:space="preserve"> powyżej 18% zawartości alkoholu     </w:t>
      </w:r>
      <w:r w:rsidR="009E4599">
        <w:rPr>
          <w:rFonts w:ascii="Verdana" w:hAnsi="Verdana" w:cs="Verdana"/>
          <w:sz w:val="18"/>
        </w:rPr>
        <w:t xml:space="preserve"> </w:t>
      </w:r>
    </w:p>
    <w:p w:rsidR="009E4599" w:rsidRDefault="009E4599" w:rsidP="009E4599">
      <w:pPr>
        <w:rPr>
          <w:sz w:val="18"/>
        </w:rPr>
      </w:pPr>
      <w:r>
        <w:rPr>
          <w:rFonts w:ascii="Verdana" w:hAnsi="Verdana" w:cs="Verdana"/>
          <w:sz w:val="18"/>
        </w:rPr>
        <w:t xml:space="preserve">      </w:t>
      </w:r>
    </w:p>
    <w:p w:rsidR="009E4599" w:rsidRPr="00930A62" w:rsidRDefault="009E4599" w:rsidP="009E4599">
      <w:pPr>
        <w:rPr>
          <w:rFonts w:cs="Verdana"/>
        </w:rPr>
      </w:pPr>
      <w:r>
        <w:rPr>
          <w:sz w:val="18"/>
        </w:rPr>
        <w:t xml:space="preserve">      </w:t>
      </w:r>
      <w:r w:rsidRPr="00930A62">
        <w:t>Powyższe dane zostały złożone zgodnie ze stanem faktycznym na podstawie pra</w:t>
      </w:r>
      <w:r w:rsidR="00905C1B">
        <w:t xml:space="preserve">widłowo i rzetelnie prowadzonej </w:t>
      </w:r>
      <w:r w:rsidRPr="00930A62">
        <w:t>ewidencji księgowej ze świadomością konsekwencji p</w:t>
      </w:r>
      <w:r w:rsidR="00905C1B">
        <w:t xml:space="preserve">rawnych za podanie niezgodnych </w:t>
      </w:r>
      <w:r w:rsidRPr="00930A62">
        <w:t>z prawdą danych, tj.:</w:t>
      </w:r>
    </w:p>
    <w:p w:rsidR="009E4599" w:rsidRPr="00930A62" w:rsidRDefault="009E4599" w:rsidP="009E4599">
      <w:pPr>
        <w:jc w:val="both"/>
        <w:rPr>
          <w:sz w:val="18"/>
          <w:szCs w:val="18"/>
        </w:rPr>
      </w:pPr>
      <w:r w:rsidRPr="00930A62">
        <w:rPr>
          <w:rFonts w:cs="Verdana"/>
          <w:sz w:val="18"/>
          <w:szCs w:val="18"/>
        </w:rPr>
        <w:t>- cofnięcia zezwolenia oraz 3–letniej karencji w ubieganiu się o ponowne zezwolenie na s</w:t>
      </w:r>
      <w:r>
        <w:rPr>
          <w:rFonts w:cs="Verdana"/>
          <w:sz w:val="18"/>
          <w:szCs w:val="18"/>
        </w:rPr>
        <w:t xml:space="preserve">przedaż napojów alkoholowych </w:t>
      </w:r>
      <w:r>
        <w:rPr>
          <w:rFonts w:cs="Verdana"/>
          <w:sz w:val="18"/>
          <w:szCs w:val="18"/>
        </w:rPr>
        <w:br/>
        <w:t xml:space="preserve">na </w:t>
      </w:r>
      <w:r w:rsidRPr="00930A62">
        <w:rPr>
          <w:rFonts w:cs="Verdana"/>
          <w:sz w:val="18"/>
          <w:szCs w:val="18"/>
        </w:rPr>
        <w:t xml:space="preserve">podstawie art. 18 ust. 10 pkt. 5 i ust. 11 Ustawy o wychowaniu w trzeźwości i przeciwdziałaniu alkoholizmowi. </w:t>
      </w:r>
    </w:p>
    <w:p w:rsidR="009E4599" w:rsidRDefault="009E4599" w:rsidP="009E4599">
      <w:pPr>
        <w:pStyle w:val="Nagwek2"/>
        <w:tabs>
          <w:tab w:val="clear" w:pos="0"/>
        </w:tabs>
        <w:spacing w:line="360" w:lineRule="auto"/>
        <w:ind w:left="0"/>
        <w:rPr>
          <w:rFonts w:ascii="Verdana" w:hAnsi="Verdana" w:cs="Verdana"/>
          <w:b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sz w:val="16"/>
          <w:szCs w:val="16"/>
        </w:rPr>
        <w:t xml:space="preserve"> </w:t>
      </w:r>
    </w:p>
    <w:p w:rsidR="009E4599" w:rsidRDefault="009E4599" w:rsidP="009E4599"/>
    <w:p w:rsidR="009E4599" w:rsidRPr="00A43178" w:rsidRDefault="009E4599" w:rsidP="009E4599">
      <w:pPr>
        <w:rPr>
          <w:sz w:val="16"/>
          <w:szCs w:val="16"/>
        </w:rPr>
      </w:pPr>
    </w:p>
    <w:p w:rsidR="009E4599" w:rsidRDefault="00B64D36" w:rsidP="009E4599">
      <w:pPr>
        <w:pStyle w:val="Nagwek2"/>
        <w:tabs>
          <w:tab w:val="left" w:pos="3402"/>
          <w:tab w:val="left" w:pos="3686"/>
          <w:tab w:val="left" w:pos="3969"/>
          <w:tab w:val="left" w:pos="4956"/>
        </w:tabs>
        <w:spacing w:line="360" w:lineRule="auto"/>
        <w:ind w:left="2604" w:hanging="36"/>
        <w:jc w:val="center"/>
        <w:rPr>
          <w:rFonts w:ascii="Verdana" w:hAnsi="Verdana" w:cs="Verdana"/>
          <w:i/>
          <w:iCs/>
          <w:sz w:val="12"/>
          <w:szCs w:val="12"/>
          <w:u w:val="none"/>
        </w:rPr>
      </w:pPr>
      <w:r>
        <w:rPr>
          <w:rFonts w:ascii="Verdana" w:hAnsi="Verdana" w:cs="Verdana"/>
          <w:b/>
          <w:bCs/>
          <w:i/>
          <w:iCs/>
          <w:sz w:val="16"/>
          <w:szCs w:val="16"/>
          <w:u w:val="none"/>
        </w:rPr>
        <w:t xml:space="preserve">     </w:t>
      </w:r>
      <w:r w:rsidR="009E4599" w:rsidRPr="009E4599">
        <w:rPr>
          <w:rFonts w:ascii="Verdana" w:hAnsi="Verdana" w:cs="Verdana"/>
          <w:b/>
          <w:bCs/>
          <w:i/>
          <w:iCs/>
          <w:sz w:val="16"/>
          <w:szCs w:val="16"/>
          <w:u w:val="none"/>
        </w:rPr>
        <w:t xml:space="preserve"> </w:t>
      </w:r>
      <w:r>
        <w:rPr>
          <w:rFonts w:ascii="Verdana" w:hAnsi="Verdana" w:cs="Verdana"/>
          <w:b/>
          <w:bCs/>
          <w:i/>
          <w:iCs/>
          <w:sz w:val="16"/>
          <w:szCs w:val="16"/>
        </w:rPr>
        <w:t>…</w:t>
      </w:r>
      <w:r w:rsidR="009E4599">
        <w:rPr>
          <w:rFonts w:ascii="Verdana" w:hAnsi="Verdana" w:cs="Verdana"/>
          <w:b/>
          <w:bCs/>
          <w:i/>
          <w:iCs/>
          <w:sz w:val="16"/>
          <w:szCs w:val="16"/>
        </w:rPr>
        <w:t xml:space="preserve">..................................................................  </w:t>
      </w:r>
    </w:p>
    <w:p w:rsidR="009E4599" w:rsidRDefault="009E4599" w:rsidP="009E4599">
      <w:pPr>
        <w:pStyle w:val="Nagwek2"/>
        <w:tabs>
          <w:tab w:val="left" w:pos="4956"/>
        </w:tabs>
        <w:spacing w:line="360" w:lineRule="auto"/>
        <w:ind w:left="2604" w:hanging="36"/>
        <w:rPr>
          <w:rFonts w:ascii="Verdana" w:hAnsi="Verdana" w:cs="Verdana"/>
          <w:i/>
          <w:iCs/>
          <w:sz w:val="12"/>
          <w:szCs w:val="12"/>
          <w:vertAlign w:val="superscript"/>
        </w:rPr>
      </w:pPr>
      <w:r>
        <w:rPr>
          <w:rFonts w:ascii="Verdana" w:hAnsi="Verdana" w:cs="Verdana"/>
          <w:i/>
          <w:iCs/>
          <w:sz w:val="12"/>
          <w:szCs w:val="12"/>
          <w:u w:val="none"/>
        </w:rPr>
        <w:t xml:space="preserve">                      </w:t>
      </w:r>
      <w:r w:rsidR="008303AB">
        <w:rPr>
          <w:rFonts w:ascii="Verdana" w:hAnsi="Verdana" w:cs="Verdana"/>
          <w:i/>
          <w:iCs/>
          <w:sz w:val="12"/>
          <w:szCs w:val="12"/>
          <w:u w:val="none"/>
        </w:rPr>
        <w:t xml:space="preserve">     </w:t>
      </w:r>
      <w:r>
        <w:rPr>
          <w:rFonts w:ascii="Verdana" w:hAnsi="Verdana" w:cs="Verdana"/>
          <w:i/>
          <w:iCs/>
          <w:sz w:val="12"/>
          <w:szCs w:val="12"/>
          <w:u w:val="none"/>
        </w:rPr>
        <w:t xml:space="preserve">   </w:t>
      </w:r>
      <w:r w:rsidR="008303AB">
        <w:rPr>
          <w:rFonts w:ascii="Verdana" w:hAnsi="Verdana" w:cs="Verdana"/>
          <w:i/>
          <w:iCs/>
          <w:sz w:val="12"/>
          <w:szCs w:val="12"/>
          <w:u w:val="none"/>
        </w:rPr>
        <w:t xml:space="preserve"> </w:t>
      </w:r>
      <w:r>
        <w:rPr>
          <w:rFonts w:ascii="Verdana" w:hAnsi="Verdana" w:cs="Verdana"/>
          <w:i/>
          <w:iCs/>
          <w:sz w:val="12"/>
          <w:szCs w:val="12"/>
          <w:u w:val="none"/>
        </w:rPr>
        <w:t xml:space="preserve"> </w:t>
      </w:r>
      <w:r>
        <w:rPr>
          <w:rFonts w:ascii="Verdana" w:hAnsi="Verdana" w:cs="Verdana"/>
          <w:i/>
          <w:iCs/>
          <w:sz w:val="12"/>
          <w:szCs w:val="12"/>
        </w:rPr>
        <w:t>Czytelny podpis(y) i pieczęć imienna przedsiębiorcy(ów) lub pełnomocnika(ów)</w:t>
      </w:r>
      <w:r>
        <w:rPr>
          <w:rFonts w:ascii="Verdana" w:hAnsi="Verdana" w:cs="Verdana"/>
          <w:i/>
          <w:iCs/>
          <w:sz w:val="12"/>
          <w:szCs w:val="12"/>
          <w:vertAlign w:val="superscript"/>
        </w:rPr>
        <w:t>**</w:t>
      </w:r>
    </w:p>
    <w:p w:rsidR="009E4599" w:rsidRPr="00930A62" w:rsidRDefault="009E4599" w:rsidP="009E4599"/>
    <w:p w:rsidR="009E4599" w:rsidRDefault="009E4599" w:rsidP="009E4599">
      <w:pPr>
        <w:jc w:val="both"/>
        <w:rPr>
          <w:rFonts w:ascii="Verdana" w:hAnsi="Verdana" w:cs="Verdana"/>
          <w:sz w:val="6"/>
        </w:rPr>
      </w:pPr>
    </w:p>
    <w:tbl>
      <w:tblPr>
        <w:tblW w:w="10349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0349"/>
      </w:tblGrid>
      <w:tr w:rsidR="009E4599" w:rsidTr="00905C1B">
        <w:trPr>
          <w:trHeight w:val="2924"/>
        </w:trPr>
        <w:tc>
          <w:tcPr>
            <w:tcW w:w="10349" w:type="dxa"/>
          </w:tcPr>
          <w:p w:rsidR="009E4599" w:rsidRPr="00930A62" w:rsidRDefault="009E4599" w:rsidP="007F0339">
            <w:pPr>
              <w:jc w:val="both"/>
              <w:rPr>
                <w:rFonts w:ascii="Verdana" w:hAnsi="Verdana" w:cs="Verdana"/>
                <w:sz w:val="12"/>
                <w:szCs w:val="12"/>
              </w:rPr>
            </w:pPr>
            <w:r w:rsidRPr="00930A62">
              <w:rPr>
                <w:rFonts w:ascii="Verdana" w:hAnsi="Verdana" w:cs="Verdana"/>
                <w:sz w:val="12"/>
                <w:szCs w:val="12"/>
              </w:rPr>
              <w:t xml:space="preserve">* </w:t>
            </w:r>
            <w:r w:rsidRPr="00930A62">
              <w:rPr>
                <w:rFonts w:ascii="Verdana" w:hAnsi="Verdana" w:cs="Verdana"/>
                <w:b/>
                <w:bCs/>
                <w:sz w:val="12"/>
                <w:szCs w:val="12"/>
              </w:rPr>
              <w:t>wartość sprzedaży</w:t>
            </w:r>
            <w:r w:rsidRPr="00930A62">
              <w:rPr>
                <w:rFonts w:ascii="Verdana" w:hAnsi="Verdana" w:cs="Verdana"/>
                <w:sz w:val="12"/>
                <w:szCs w:val="12"/>
              </w:rPr>
              <w:t xml:space="preserve"> – kwota należna sprzedawcy za sprzedane napoje alkoholowe, z uwzględnien</w:t>
            </w:r>
            <w:r>
              <w:rPr>
                <w:rFonts w:ascii="Verdana" w:hAnsi="Verdana" w:cs="Verdana"/>
                <w:sz w:val="12"/>
                <w:szCs w:val="12"/>
              </w:rPr>
              <w:t xml:space="preserve">iem podatku od towarów </w:t>
            </w:r>
            <w:r w:rsidRPr="00930A62">
              <w:rPr>
                <w:rFonts w:ascii="Verdana" w:hAnsi="Verdana" w:cs="Verdana"/>
                <w:sz w:val="12"/>
                <w:szCs w:val="12"/>
              </w:rPr>
              <w:t xml:space="preserve">i usług oraz podatku akcyzowego </w:t>
            </w:r>
            <w:r>
              <w:rPr>
                <w:rFonts w:ascii="Verdana" w:hAnsi="Verdana" w:cs="Verdana"/>
                <w:sz w:val="12"/>
                <w:szCs w:val="12"/>
              </w:rPr>
              <w:br/>
            </w:r>
            <w:r w:rsidRPr="00930A62">
              <w:rPr>
                <w:rFonts w:ascii="Verdana" w:hAnsi="Verdana" w:cs="Verdana"/>
                <w:sz w:val="12"/>
                <w:szCs w:val="12"/>
              </w:rPr>
              <w:t xml:space="preserve">(art. 2¹ </w:t>
            </w:r>
            <w:proofErr w:type="spellStart"/>
            <w:r w:rsidRPr="00930A62">
              <w:rPr>
                <w:rFonts w:ascii="Verdana" w:hAnsi="Verdana" w:cs="Verdana"/>
                <w:sz w:val="12"/>
                <w:szCs w:val="12"/>
              </w:rPr>
              <w:t>pkt</w:t>
            </w:r>
            <w:proofErr w:type="spellEnd"/>
            <w:r w:rsidRPr="00930A62">
              <w:rPr>
                <w:rFonts w:ascii="Verdana" w:hAnsi="Verdana" w:cs="Verdana"/>
                <w:sz w:val="12"/>
                <w:szCs w:val="12"/>
              </w:rPr>
              <w:t xml:space="preserve"> 8 Ustawy). </w:t>
            </w:r>
          </w:p>
          <w:p w:rsidR="009E4599" w:rsidRPr="00930A62" w:rsidRDefault="009E4599" w:rsidP="007F0339">
            <w:pPr>
              <w:tabs>
                <w:tab w:val="left" w:pos="9000"/>
              </w:tabs>
              <w:rPr>
                <w:sz w:val="12"/>
                <w:szCs w:val="12"/>
              </w:rPr>
            </w:pPr>
            <w:r w:rsidRPr="00930A62">
              <w:rPr>
                <w:rFonts w:ascii="Verdana" w:hAnsi="Verdana" w:cs="Verdana"/>
                <w:sz w:val="12"/>
                <w:szCs w:val="12"/>
                <w:vertAlign w:val="superscript"/>
              </w:rPr>
              <w:t>**</w:t>
            </w:r>
            <w:r w:rsidRPr="00930A62">
              <w:rPr>
                <w:rFonts w:ascii="Verdana" w:hAnsi="Verdana" w:cs="Verdana"/>
                <w:sz w:val="12"/>
                <w:szCs w:val="12"/>
              </w:rPr>
              <w:t xml:space="preserve"> W przypadku prowadzenia działalności na podstawie umowy spółki cywilnej – podpisy wszystkich wspólników.  </w:t>
            </w:r>
            <w:r w:rsidRPr="00930A62">
              <w:rPr>
                <w:sz w:val="12"/>
                <w:szCs w:val="12"/>
              </w:rPr>
              <w:t xml:space="preserve">                                                                </w:t>
            </w:r>
          </w:p>
          <w:p w:rsidR="009E4599" w:rsidRDefault="009E4599" w:rsidP="007F0339">
            <w:pPr>
              <w:ind w:left="329"/>
            </w:pPr>
          </w:p>
          <w:p w:rsidR="009E4599" w:rsidRPr="00930A62" w:rsidRDefault="009E4599" w:rsidP="007F0339">
            <w:pPr>
              <w:spacing w:line="30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930A62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OŚWIADCZENIE O WYRAŻENIU ZGODY NA PRZETWARZANIE DANYCH OSOBOWYCH</w:t>
            </w:r>
          </w:p>
          <w:p w:rsidR="009E4599" w:rsidRPr="00930A62" w:rsidRDefault="009E4599" w:rsidP="007F0339">
            <w:pPr>
              <w:spacing w:after="240" w:line="300" w:lineRule="auto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30A6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Na podstawie art. 6 ust. 1 lit a. </w:t>
            </w:r>
            <w:r w:rsidRPr="00930A62">
              <w:rPr>
                <w:rFonts w:ascii="Calibri" w:hAnsi="Calibri" w:cs="Calibri"/>
                <w:bCs/>
                <w:sz w:val="16"/>
                <w:szCs w:val="16"/>
              </w:rPr>
              <w:t>Rozporządzenia Parlamentu Europejskiego i Rady (UE) 2016/679 z dnia 27 kwietnia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2016 r. w sprawie ochrony osób </w:t>
            </w:r>
            <w:r w:rsidRPr="00930A62">
              <w:rPr>
                <w:rFonts w:ascii="Calibri" w:hAnsi="Calibri" w:cs="Calibri"/>
                <w:bCs/>
                <w:sz w:val="16"/>
                <w:szCs w:val="16"/>
              </w:rPr>
              <w:t>fizycznych w związku z przetwarzaniem danych osobowych i w sprawie swobodnego przepływu tych danych oraz uchyl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enia dyrektywy 95/46/WE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 xml:space="preserve">(ogólne </w:t>
            </w:r>
            <w:r w:rsidRPr="00930A62">
              <w:rPr>
                <w:rFonts w:ascii="Calibri" w:hAnsi="Calibri" w:cs="Calibri"/>
                <w:bCs/>
                <w:sz w:val="16"/>
                <w:szCs w:val="16"/>
              </w:rPr>
              <w:t xml:space="preserve">rozporządzenie o ochronie danych osobowych) </w:t>
            </w:r>
            <w:r w:rsidRPr="00930A6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wyrażam zgodę na przetwarzanie moich danych osobowych przez  Burmistrza Głogówka</w:t>
            </w:r>
            <w:r w:rsidRPr="00930A6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Pr="00930A62">
              <w:rPr>
                <w:rFonts w:ascii="Calibri" w:hAnsi="Calibri" w:cs="Calibri"/>
                <w:bCs/>
                <w:sz w:val="16"/>
                <w:szCs w:val="16"/>
              </w:rPr>
              <w:t>w zakresie: nr telefonu, adres e-mail i adres do doręczeń</w:t>
            </w:r>
            <w:r w:rsidRPr="00930A62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, w celu </w:t>
            </w:r>
            <w:r w:rsidRPr="0096347A">
              <w:rPr>
                <w:rFonts w:ascii="Calibri" w:hAnsi="Calibri" w:cs="Calibri"/>
                <w:bCs/>
                <w:sz w:val="16"/>
                <w:szCs w:val="16"/>
              </w:rPr>
              <w:t>przekazywania przez Urząd istotnych informacji związanych z prowadzonym postępowaniem.</w:t>
            </w:r>
          </w:p>
          <w:p w:rsidR="009E4599" w:rsidRDefault="005D24F8" w:rsidP="007F0339">
            <w:pPr>
              <w:pStyle w:val="Nagwek2"/>
              <w:tabs>
                <w:tab w:val="left" w:pos="3900"/>
                <w:tab w:val="left" w:pos="4284"/>
                <w:tab w:val="left" w:pos="4497"/>
                <w:tab w:val="left" w:pos="4956"/>
              </w:tabs>
              <w:spacing w:line="360" w:lineRule="auto"/>
              <w:ind w:left="0"/>
              <w:jc w:val="center"/>
              <w:rPr>
                <w:rFonts w:ascii="Verdana" w:hAnsi="Verdana" w:cs="Verdana"/>
                <w:i/>
                <w:iCs/>
                <w:sz w:val="14"/>
                <w:szCs w:val="14"/>
                <w:u w:val="none"/>
              </w:rPr>
            </w:pPr>
            <w:r>
              <w:rPr>
                <w:rFonts w:ascii="Verdana" w:hAnsi="Verdana" w:cs="Verdana"/>
                <w:sz w:val="16"/>
                <w:szCs w:val="16"/>
                <w:u w:val="none"/>
              </w:rPr>
              <w:t xml:space="preserve">          </w:t>
            </w:r>
            <w:r w:rsidR="009E4599">
              <w:rPr>
                <w:rFonts w:ascii="Verdana" w:hAnsi="Verdana" w:cs="Verdana"/>
                <w:sz w:val="16"/>
                <w:szCs w:val="16"/>
                <w:u w:val="none"/>
              </w:rPr>
              <w:t xml:space="preserve">                                     </w:t>
            </w:r>
            <w:r w:rsidR="00B64D36">
              <w:rPr>
                <w:rFonts w:ascii="Verdana" w:hAnsi="Verdana" w:cs="Verdana"/>
                <w:sz w:val="16"/>
                <w:szCs w:val="16"/>
                <w:u w:val="none"/>
              </w:rPr>
              <w:t xml:space="preserve">   </w:t>
            </w:r>
            <w:r w:rsidR="009E4599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.....................................</w:t>
            </w:r>
            <w:r w:rsidR="00B64D36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...............................</w:t>
            </w:r>
            <w:r w:rsidR="009E4599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..  </w:t>
            </w:r>
          </w:p>
          <w:p w:rsidR="009E4599" w:rsidRDefault="009E4599" w:rsidP="007F0339">
            <w:pPr>
              <w:pStyle w:val="Nagwek2"/>
              <w:tabs>
                <w:tab w:val="left" w:pos="4956"/>
              </w:tabs>
              <w:spacing w:line="360" w:lineRule="auto"/>
              <w:ind w:left="329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  <w:u w:val="none"/>
              </w:rPr>
              <w:t xml:space="preserve">                                                        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u w:val="none"/>
              </w:rPr>
              <w:t xml:space="preserve">                 </w:t>
            </w:r>
            <w:r w:rsidR="008303AB">
              <w:rPr>
                <w:rFonts w:ascii="Verdana" w:hAnsi="Verdana" w:cs="Verdana"/>
                <w:i/>
                <w:iCs/>
                <w:sz w:val="12"/>
                <w:szCs w:val="12"/>
                <w:u w:val="none"/>
              </w:rPr>
              <w:t xml:space="preserve">       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u w:val="none"/>
              </w:rPr>
              <w:t xml:space="preserve">  </w:t>
            </w:r>
            <w:r>
              <w:rPr>
                <w:rFonts w:ascii="Verdana" w:hAnsi="Verdana" w:cs="Verdana"/>
                <w:i/>
                <w:iCs/>
                <w:sz w:val="12"/>
                <w:szCs w:val="12"/>
              </w:rPr>
              <w:t>Czytelny podpis(y) i pieczęć imienna przedsiębiorcy(ów) lub pełnomocnika(ów)</w:t>
            </w:r>
            <w:r>
              <w:rPr>
                <w:rFonts w:ascii="Verdana" w:hAnsi="Verdana" w:cs="Verdana"/>
                <w:i/>
                <w:iCs/>
                <w:sz w:val="12"/>
                <w:szCs w:val="12"/>
                <w:vertAlign w:val="superscript"/>
              </w:rPr>
              <w:t>**</w:t>
            </w:r>
          </w:p>
        </w:tc>
      </w:tr>
    </w:tbl>
    <w:p w:rsidR="000658A6" w:rsidRDefault="000658A6"/>
    <w:p w:rsidR="00223AD9" w:rsidRDefault="00223AD9" w:rsidP="00223AD9">
      <w:pPr>
        <w:widowControl w:val="0"/>
        <w:tabs>
          <w:tab w:val="left" w:pos="360"/>
          <w:tab w:val="left" w:pos="720"/>
        </w:tabs>
        <w:jc w:val="center"/>
        <w:rPr>
          <w:b/>
        </w:rPr>
      </w:pPr>
    </w:p>
    <w:p w:rsidR="00223AD9" w:rsidRDefault="00223AD9" w:rsidP="00223AD9">
      <w:pPr>
        <w:widowControl w:val="0"/>
        <w:tabs>
          <w:tab w:val="left" w:pos="360"/>
          <w:tab w:val="left" w:pos="720"/>
        </w:tabs>
        <w:jc w:val="center"/>
        <w:rPr>
          <w:b/>
        </w:rPr>
      </w:pPr>
    </w:p>
    <w:p w:rsidR="00223AD9" w:rsidRDefault="00223AD9" w:rsidP="00223AD9">
      <w:pPr>
        <w:widowControl w:val="0"/>
        <w:tabs>
          <w:tab w:val="left" w:pos="360"/>
          <w:tab w:val="left" w:pos="720"/>
        </w:tabs>
        <w:jc w:val="center"/>
      </w:pPr>
      <w:r>
        <w:rPr>
          <w:b/>
        </w:rPr>
        <w:t>INFORMACJE DLA PRZESIĘBIORCY</w:t>
      </w:r>
    </w:p>
    <w:p w:rsidR="00223AD9" w:rsidRDefault="00223AD9" w:rsidP="00223AD9">
      <w:pPr>
        <w:ind w:left="360"/>
        <w:jc w:val="both"/>
      </w:pPr>
    </w:p>
    <w:p w:rsidR="00223AD9" w:rsidRDefault="00223AD9" w:rsidP="00223AD9">
      <w:pPr>
        <w:ind w:left="180" w:hanging="180"/>
        <w:jc w:val="both"/>
      </w:pPr>
      <w:r>
        <w:t xml:space="preserve">1. Zgodnie z art. 18  ust.12 </w:t>
      </w:r>
      <w:proofErr w:type="spellStart"/>
      <w:r>
        <w:t>pkt</w:t>
      </w:r>
      <w:proofErr w:type="spellEnd"/>
      <w:r>
        <w:t xml:space="preserve"> 5 lit. a oraz ust. 12a ustawy z dnia 26 października 1982 r. </w:t>
      </w:r>
      <w:r>
        <w:rPr>
          <w:i/>
          <w:iCs/>
        </w:rPr>
        <w:t xml:space="preserve">o wychowaniu </w:t>
      </w:r>
      <w:r>
        <w:rPr>
          <w:i/>
          <w:iCs/>
        </w:rPr>
        <w:br/>
        <w:t xml:space="preserve">w trzeźwości i przeciwdziałaniu alkoholizmowi  </w:t>
      </w:r>
      <w:r>
        <w:rPr>
          <w:b/>
        </w:rPr>
        <w:t>zezwolenie wygasa z upływe</w:t>
      </w:r>
      <w:r w:rsidR="006A3944">
        <w:rPr>
          <w:b/>
        </w:rPr>
        <w:t xml:space="preserve">m 30 dni od dnia upływu terminu </w:t>
      </w:r>
      <w:r>
        <w:rPr>
          <w:b/>
        </w:rPr>
        <w:t>dopełnienia obowiązku złożenia oświadczenia</w:t>
      </w:r>
      <w:r>
        <w:t>, o którym mowa w art. 11</w:t>
      </w:r>
      <w:r>
        <w:rPr>
          <w:vertAlign w:val="superscript"/>
        </w:rPr>
        <w:t>1</w:t>
      </w:r>
      <w:r>
        <w:t xml:space="preserve"> ust. 4, jeżeli </w:t>
      </w:r>
      <w:r>
        <w:br/>
        <w:t xml:space="preserve">przedsiębiorca w terminie 30 dni od dnia upływu terminu do dokonania czynności określonej w ust. 12 </w:t>
      </w:r>
      <w:proofErr w:type="spellStart"/>
      <w:r>
        <w:t>pkt</w:t>
      </w:r>
      <w:proofErr w:type="spellEnd"/>
      <w:r>
        <w:t xml:space="preserve"> 5 lit. a nie złoży oświadczenia wraz z jednoczesnym dokonaniem opłaty dodatkowej w wysokości 30% opłaty określonej w art. 11</w:t>
      </w:r>
      <w:r>
        <w:rPr>
          <w:vertAlign w:val="superscript"/>
        </w:rPr>
        <w:t>1</w:t>
      </w:r>
      <w:r>
        <w:t xml:space="preserve"> ust. 2.</w:t>
      </w:r>
    </w:p>
    <w:p w:rsidR="00223AD9" w:rsidRDefault="00223AD9" w:rsidP="00223AD9">
      <w:pPr>
        <w:ind w:left="360"/>
        <w:jc w:val="both"/>
      </w:pPr>
    </w:p>
    <w:p w:rsidR="00223AD9" w:rsidRDefault="00223AD9" w:rsidP="00223AD9">
      <w:pPr>
        <w:ind w:left="180" w:hanging="180"/>
        <w:jc w:val="both"/>
      </w:pPr>
      <w:r>
        <w:t xml:space="preserve">2. W przypadku </w:t>
      </w:r>
      <w:r>
        <w:rPr>
          <w:b/>
        </w:rPr>
        <w:t>przedstawienia fałszywych danych w oświadczeniu</w:t>
      </w:r>
      <w:r>
        <w:t xml:space="preserve"> organ zezwalający cofa zezwolenie (zezwolenia) – art. 18 ust.10 </w:t>
      </w:r>
      <w:proofErr w:type="spellStart"/>
      <w:r>
        <w:t>pkt</w:t>
      </w:r>
      <w:proofErr w:type="spellEnd"/>
      <w:r>
        <w:t xml:space="preserve"> 5 ww. ustawy.</w:t>
      </w:r>
    </w:p>
    <w:p w:rsidR="00223AD9" w:rsidRDefault="00223AD9" w:rsidP="00223AD9">
      <w:pPr>
        <w:ind w:left="360"/>
        <w:jc w:val="both"/>
      </w:pPr>
    </w:p>
    <w:p w:rsidR="00223AD9" w:rsidRDefault="00223AD9" w:rsidP="00223AD9">
      <w:pPr>
        <w:ind w:left="180" w:hanging="180"/>
        <w:jc w:val="both"/>
      </w:pPr>
      <w:r>
        <w:t xml:space="preserve">3. Jako </w:t>
      </w:r>
      <w:r>
        <w:rPr>
          <w:b/>
        </w:rPr>
        <w:t>wartość sprzedaży napojów alkoholowych należy poda</w:t>
      </w:r>
      <w:r w:rsidR="006A3944">
        <w:rPr>
          <w:b/>
        </w:rPr>
        <w:t xml:space="preserve">ć kwotę należną przedsiębiorcy </w:t>
      </w:r>
      <w:r>
        <w:rPr>
          <w:b/>
        </w:rPr>
        <w:t>za sprzedane napoje alkoholowe, z uwzględnieniem podatku o</w:t>
      </w:r>
      <w:r w:rsidR="006A3944">
        <w:rPr>
          <w:b/>
        </w:rPr>
        <w:t xml:space="preserve">d towarów i usług oraz podatku </w:t>
      </w:r>
      <w:r>
        <w:rPr>
          <w:b/>
        </w:rPr>
        <w:t>akcyzowego</w:t>
      </w:r>
      <w:r>
        <w:t>.</w:t>
      </w:r>
    </w:p>
    <w:p w:rsidR="00223AD9" w:rsidRDefault="00223AD9" w:rsidP="00223AD9">
      <w:pPr>
        <w:ind w:left="360"/>
        <w:jc w:val="both"/>
      </w:pPr>
    </w:p>
    <w:p w:rsidR="00223AD9" w:rsidRDefault="00223AD9" w:rsidP="00223AD9">
      <w:pPr>
        <w:ind w:left="180" w:hanging="180"/>
        <w:jc w:val="both"/>
      </w:pPr>
      <w:r>
        <w:t xml:space="preserve">4. Wartość sprzedaży napojów alkoholowych w roku poprzednim przedstawiona w oświadczeniu stanowi </w:t>
      </w:r>
      <w:r>
        <w:rPr>
          <w:b/>
        </w:rPr>
        <w:t xml:space="preserve">podstawę </w:t>
      </w:r>
      <w:r w:rsidR="006A3944">
        <w:rPr>
          <w:b/>
        </w:rPr>
        <w:br/>
      </w:r>
      <w:r>
        <w:rPr>
          <w:b/>
        </w:rPr>
        <w:t>do naliczenia opłaty rocznej za korzystanie z zezwolenia (zezwoleń)</w:t>
      </w:r>
      <w:r>
        <w:t xml:space="preserve"> </w:t>
      </w:r>
      <w:r w:rsidR="006A3944">
        <w:rPr>
          <w:b/>
        </w:rPr>
        <w:t xml:space="preserve">w danym roku </w:t>
      </w:r>
      <w:r>
        <w:rPr>
          <w:b/>
        </w:rPr>
        <w:t xml:space="preserve">kalendarzowym – </w:t>
      </w:r>
      <w:r>
        <w:t xml:space="preserve">na zasadach określonych w art. 11 </w:t>
      </w:r>
      <w:r>
        <w:rPr>
          <w:vertAlign w:val="superscript"/>
        </w:rPr>
        <w:t>1</w:t>
      </w:r>
      <w:r>
        <w:t xml:space="preserve"> ust.5 i 6 ww. ustawy.</w:t>
      </w:r>
    </w:p>
    <w:p w:rsidR="00223AD9" w:rsidRDefault="00223AD9" w:rsidP="00223AD9">
      <w:pPr>
        <w:ind w:left="180" w:hanging="180"/>
        <w:jc w:val="both"/>
      </w:pPr>
    </w:p>
    <w:p w:rsidR="00223AD9" w:rsidRDefault="00223AD9" w:rsidP="00223AD9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778"/>
        <w:gridCol w:w="3741"/>
        <w:gridCol w:w="3981"/>
      </w:tblGrid>
      <w:tr w:rsidR="00223AD9" w:rsidTr="00223AD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L.p.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Rodzaj</w:t>
            </w:r>
          </w:p>
          <w:p w:rsidR="00223AD9" w:rsidRDefault="00223AD9">
            <w:pPr>
              <w:jc w:val="both"/>
              <w:rPr>
                <w:b/>
              </w:rPr>
            </w:pPr>
            <w:r>
              <w:rPr>
                <w:b/>
              </w:rPr>
              <w:t>sprzedanych</w:t>
            </w:r>
          </w:p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napojów alkoholowych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Opłata podstawowa </w:t>
            </w:r>
            <w:r>
              <w:t xml:space="preserve">pobierana </w:t>
            </w:r>
            <w:r>
              <w:br/>
              <w:t xml:space="preserve">w przypadku, gdy wartość sprzedaży napojów alkoholowych </w:t>
            </w:r>
            <w:r>
              <w:rPr>
                <w:u w:val="single"/>
              </w:rPr>
              <w:t>nie przekroczyła</w:t>
            </w:r>
            <w:r>
              <w:t xml:space="preserve"> progu ustawowego</w:t>
            </w:r>
            <w:r>
              <w:rPr>
                <w:b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Opłata podwyższona</w:t>
            </w:r>
            <w:r>
              <w:t xml:space="preserve"> pobierana </w:t>
            </w:r>
            <w:r>
              <w:br/>
              <w:t xml:space="preserve">w przypadku, gdy wartość sprzedaży napojów alkoholowych </w:t>
            </w:r>
            <w:r>
              <w:rPr>
                <w:u w:val="single"/>
              </w:rPr>
              <w:t>przekroczyła</w:t>
            </w:r>
            <w:r>
              <w:t xml:space="preserve"> próg ustawowy</w:t>
            </w:r>
          </w:p>
        </w:tc>
      </w:tr>
      <w:tr w:rsidR="00223AD9" w:rsidTr="00223AD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rPr>
                <w:sz w:val="24"/>
                <w:szCs w:val="24"/>
              </w:rPr>
            </w:pPr>
            <w:r>
              <w:t>o zawartości</w:t>
            </w:r>
          </w:p>
          <w:p w:rsidR="00223AD9" w:rsidRDefault="00223AD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do 4,5%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akoholu</w:t>
            </w:r>
            <w:proofErr w:type="spellEnd"/>
            <w:r>
              <w:rPr>
                <w:b/>
              </w:rPr>
              <w:t xml:space="preserve"> oraz piwa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przy wartości sprzedaży </w:t>
            </w:r>
          </w:p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do 37 500 zł</w:t>
            </w:r>
            <w:r>
              <w:t xml:space="preserve"> – opłata wynosi: </w:t>
            </w:r>
            <w:r>
              <w:rPr>
                <w:b/>
              </w:rPr>
              <w:t>525 zł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>przy wartości sprzedaży</w:t>
            </w:r>
          </w:p>
          <w:p w:rsidR="00223AD9" w:rsidRDefault="00223AD9">
            <w:pPr>
              <w:jc w:val="both"/>
            </w:pPr>
            <w:r>
              <w:rPr>
                <w:i/>
              </w:rPr>
              <w:t>powyżej 37 500 zł</w:t>
            </w:r>
            <w:r>
              <w:t xml:space="preserve"> – opłata wynosi</w:t>
            </w:r>
          </w:p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1,4%</w:t>
            </w:r>
            <w:r>
              <w:t xml:space="preserve"> ogólnej wartości sprzedaży </w:t>
            </w:r>
            <w:r>
              <w:br/>
              <w:t>tych napojów w roku poprzednim</w:t>
            </w:r>
          </w:p>
        </w:tc>
      </w:tr>
      <w:tr w:rsidR="00223AD9" w:rsidTr="00223AD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t>o zawartości</w:t>
            </w:r>
          </w:p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powyżej 4,5% do 18% alkoholu (z wyjątkiem piwa)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przy wartości sprzedaży</w:t>
            </w:r>
          </w:p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do 37 500 zł</w:t>
            </w:r>
            <w:r>
              <w:t xml:space="preserve"> – opłata wynosi: </w:t>
            </w:r>
            <w:r>
              <w:rPr>
                <w:b/>
              </w:rPr>
              <w:t>525 zł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9" w:rsidRDefault="00223AD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przy wartości sprzedaży</w:t>
            </w:r>
          </w:p>
          <w:p w:rsidR="00223AD9" w:rsidRDefault="00223AD9">
            <w:pPr>
              <w:jc w:val="both"/>
            </w:pPr>
            <w:r>
              <w:rPr>
                <w:b/>
                <w:i/>
              </w:rPr>
              <w:t>powyżej 37 500 zł</w:t>
            </w:r>
            <w:r>
              <w:t xml:space="preserve"> – opłata wynosi</w:t>
            </w:r>
          </w:p>
          <w:p w:rsidR="00223AD9" w:rsidRDefault="00223AD9">
            <w:pPr>
              <w:jc w:val="both"/>
            </w:pPr>
            <w:r>
              <w:rPr>
                <w:b/>
              </w:rPr>
              <w:t xml:space="preserve">1,4% </w:t>
            </w:r>
            <w:r>
              <w:t xml:space="preserve">ogólnej wartości sprzedaży </w:t>
            </w:r>
            <w:r>
              <w:br/>
              <w:t>tych napojów w roku poprzednim</w:t>
            </w:r>
          </w:p>
          <w:p w:rsidR="00223AD9" w:rsidRDefault="00223AD9">
            <w:pPr>
              <w:jc w:val="both"/>
              <w:rPr>
                <w:sz w:val="24"/>
                <w:szCs w:val="24"/>
              </w:rPr>
            </w:pPr>
          </w:p>
        </w:tc>
      </w:tr>
      <w:tr w:rsidR="00223AD9" w:rsidTr="00223AD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t xml:space="preserve">o zawartości </w:t>
            </w:r>
          </w:p>
          <w:p w:rsidR="00223AD9" w:rsidRDefault="00223AD9">
            <w:pPr>
              <w:jc w:val="both"/>
              <w:rPr>
                <w:b/>
              </w:rPr>
            </w:pPr>
            <w:r>
              <w:rPr>
                <w:b/>
              </w:rPr>
              <w:t>powyżej 18%</w:t>
            </w:r>
          </w:p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alkoholu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przy wartości sprzedaży</w:t>
            </w:r>
          </w:p>
          <w:p w:rsidR="00223AD9" w:rsidRDefault="00223A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do 77 000 zł</w:t>
            </w:r>
            <w:r>
              <w:t xml:space="preserve"> – opłata wynosi: </w:t>
            </w:r>
            <w:r>
              <w:rPr>
                <w:b/>
              </w:rPr>
              <w:t>2100 zł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9" w:rsidRDefault="00223AD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przy wartości sprzedaży</w:t>
            </w:r>
          </w:p>
          <w:p w:rsidR="00223AD9" w:rsidRDefault="00223AD9">
            <w:pPr>
              <w:jc w:val="both"/>
            </w:pPr>
            <w:r>
              <w:rPr>
                <w:b/>
                <w:i/>
              </w:rPr>
              <w:t>powyżej 77 000 zł</w:t>
            </w:r>
            <w:r>
              <w:t xml:space="preserve"> – opłata wynosi</w:t>
            </w:r>
          </w:p>
          <w:p w:rsidR="00223AD9" w:rsidRDefault="00223AD9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2,7%</w:t>
            </w:r>
            <w:r>
              <w:t xml:space="preserve"> ogólnej wartości sprzedaży </w:t>
            </w:r>
            <w:r>
              <w:br/>
              <w:t>tych napojów w roku poprzednim</w:t>
            </w:r>
          </w:p>
        </w:tc>
      </w:tr>
    </w:tbl>
    <w:p w:rsidR="00223AD9" w:rsidRDefault="00223AD9" w:rsidP="00223AD9">
      <w:pPr>
        <w:ind w:left="360"/>
        <w:jc w:val="both"/>
      </w:pPr>
    </w:p>
    <w:p w:rsidR="00223AD9" w:rsidRDefault="00223AD9" w:rsidP="00223AD9">
      <w:pPr>
        <w:ind w:left="180" w:hanging="180"/>
        <w:jc w:val="both"/>
      </w:pPr>
      <w:r>
        <w:t>5. Opłatę roczną za korzystanie z zezwolenia (zezwoleń) w danym roku</w:t>
      </w:r>
      <w:r w:rsidR="006A3944">
        <w:t xml:space="preserve"> kalendarzowym należy uiszczać </w:t>
      </w:r>
      <w:r>
        <w:t xml:space="preserve">w trzech równych ratach, w ustawowych, </w:t>
      </w:r>
      <w:proofErr w:type="spellStart"/>
      <w:r>
        <w:t>nieprzywracalnych</w:t>
      </w:r>
      <w:proofErr w:type="spellEnd"/>
      <w:r>
        <w:t xml:space="preserve"> terminach: </w:t>
      </w:r>
      <w:r>
        <w:rPr>
          <w:b/>
        </w:rPr>
        <w:t>do 31 stycznia,</w:t>
      </w:r>
      <w:r>
        <w:t xml:space="preserve"> </w:t>
      </w:r>
      <w:r w:rsidR="006A3944">
        <w:rPr>
          <w:b/>
        </w:rPr>
        <w:t xml:space="preserve">31 maja </w:t>
      </w:r>
      <w:r>
        <w:rPr>
          <w:b/>
        </w:rPr>
        <w:t xml:space="preserve">i 30 września </w:t>
      </w:r>
      <w:r>
        <w:rPr>
          <w:rStyle w:val="Pogrubienie"/>
        </w:rPr>
        <w:t xml:space="preserve">albo jednorazowo </w:t>
      </w:r>
      <w:r w:rsidR="006A3944">
        <w:rPr>
          <w:rStyle w:val="Pogrubienie"/>
        </w:rPr>
        <w:br/>
      </w:r>
      <w:r>
        <w:rPr>
          <w:rStyle w:val="Pogrubienie"/>
        </w:rPr>
        <w:t>do 31 stycznia danego roku</w:t>
      </w:r>
      <w:r>
        <w:rPr>
          <w:b/>
        </w:rPr>
        <w:t xml:space="preserve"> </w:t>
      </w:r>
      <w:r>
        <w:t>- art. 11</w:t>
      </w:r>
      <w:r>
        <w:rPr>
          <w:vertAlign w:val="superscript"/>
        </w:rPr>
        <w:t>1</w:t>
      </w:r>
      <w:r>
        <w:t xml:space="preserve"> ust.7 ww. ustawy.</w:t>
      </w:r>
    </w:p>
    <w:p w:rsidR="00223AD9" w:rsidRDefault="00223AD9" w:rsidP="00223AD9">
      <w:pPr>
        <w:ind w:left="180"/>
        <w:jc w:val="both"/>
      </w:pPr>
    </w:p>
    <w:p w:rsidR="00223AD9" w:rsidRDefault="00223AD9" w:rsidP="00223AD9">
      <w:pPr>
        <w:ind w:left="180"/>
        <w:jc w:val="both"/>
      </w:pPr>
      <w:r>
        <w:t>Wpłaty należy dokonywać na rachunek:</w:t>
      </w:r>
    </w:p>
    <w:p w:rsidR="00223AD9" w:rsidRDefault="00223AD9" w:rsidP="00223AD9">
      <w:pPr>
        <w:ind w:left="180"/>
        <w:jc w:val="both"/>
        <w:rPr>
          <w:b/>
        </w:rPr>
      </w:pPr>
      <w:r>
        <w:t>Gmina Głogówek, 48-250 Głogówek, ul. Rynek 1, nr konta PL:</w:t>
      </w:r>
      <w:r>
        <w:rPr>
          <w:b/>
        </w:rPr>
        <w:t xml:space="preserve"> 03 8904 0001 1000 0000 4819 0001</w:t>
      </w:r>
    </w:p>
    <w:p w:rsidR="00223AD9" w:rsidRDefault="00223AD9" w:rsidP="00223AD9">
      <w:pPr>
        <w:ind w:left="180"/>
        <w:jc w:val="both"/>
      </w:pPr>
    </w:p>
    <w:p w:rsidR="00223AD9" w:rsidRDefault="00223AD9" w:rsidP="00223AD9">
      <w:pPr>
        <w:ind w:left="180"/>
        <w:jc w:val="both"/>
      </w:pPr>
      <w:r>
        <w:t xml:space="preserve">Zgodnie z art. 18 ust.12 </w:t>
      </w:r>
      <w:proofErr w:type="spellStart"/>
      <w:r>
        <w:t>pkt</w:t>
      </w:r>
      <w:proofErr w:type="spellEnd"/>
      <w:r>
        <w:t xml:space="preserve"> 5 lit. b oraz ust. 12b ustawy z dnia 26 października 1982 r. </w:t>
      </w:r>
      <w:r>
        <w:rPr>
          <w:i/>
          <w:iCs/>
        </w:rPr>
        <w:t xml:space="preserve">o wychowaniu </w:t>
      </w:r>
      <w:r>
        <w:rPr>
          <w:i/>
          <w:iCs/>
        </w:rPr>
        <w:br/>
        <w:t xml:space="preserve">w trzeźwości i przeciwdziałaniu alkoholizmowi, </w:t>
      </w:r>
      <w:r>
        <w:rPr>
          <w:b/>
        </w:rPr>
        <w:t>zezwolenie wygasa z upływem 30 dni od dnia upływu terminu dopełnienia obowiązku dokonania opłaty</w:t>
      </w:r>
      <w:r>
        <w:t xml:space="preserve"> w wysokości określonej w art. 11</w:t>
      </w:r>
      <w:r>
        <w:rPr>
          <w:vertAlign w:val="superscript"/>
        </w:rPr>
        <w:t>1</w:t>
      </w:r>
      <w:r>
        <w:t xml:space="preserve"> ust. 2 i 5, </w:t>
      </w:r>
      <w:r>
        <w:br/>
        <w:t xml:space="preserve">jeżeli przedsiębiorca w terminie 30 dni od dnia upływu terminu do dokonania czynności określonej </w:t>
      </w:r>
      <w:r>
        <w:br/>
        <w:t xml:space="preserve">w ust. 12 </w:t>
      </w:r>
      <w:proofErr w:type="spellStart"/>
      <w:r>
        <w:t>pkt</w:t>
      </w:r>
      <w:proofErr w:type="spellEnd"/>
      <w:r>
        <w:t xml:space="preserve"> 5 lit. b nie wniesie raty opłaty określonej w art. 11</w:t>
      </w:r>
      <w:r>
        <w:rPr>
          <w:vertAlign w:val="superscript"/>
        </w:rPr>
        <w:t>1</w:t>
      </w:r>
      <w:r>
        <w:t xml:space="preserve"> ust. 2 albo 5, powiększonej o 30% </w:t>
      </w:r>
      <w:r>
        <w:br/>
        <w:t>tej opłaty.</w:t>
      </w:r>
    </w:p>
    <w:p w:rsidR="00223AD9" w:rsidRDefault="00223AD9"/>
    <w:sectPr w:rsidR="00223AD9" w:rsidSect="00A43178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E4599"/>
    <w:rsid w:val="000163F8"/>
    <w:rsid w:val="000658A6"/>
    <w:rsid w:val="001904DA"/>
    <w:rsid w:val="001921C9"/>
    <w:rsid w:val="001933D4"/>
    <w:rsid w:val="00223258"/>
    <w:rsid w:val="00223AD9"/>
    <w:rsid w:val="00246FDF"/>
    <w:rsid w:val="003802F1"/>
    <w:rsid w:val="003A0532"/>
    <w:rsid w:val="003A2152"/>
    <w:rsid w:val="00423C41"/>
    <w:rsid w:val="00425CA7"/>
    <w:rsid w:val="004B3D1B"/>
    <w:rsid w:val="004F799E"/>
    <w:rsid w:val="005D24F8"/>
    <w:rsid w:val="006A3944"/>
    <w:rsid w:val="006E595C"/>
    <w:rsid w:val="006F4DE0"/>
    <w:rsid w:val="008303AB"/>
    <w:rsid w:val="00840A4E"/>
    <w:rsid w:val="008E0B59"/>
    <w:rsid w:val="008F0FD1"/>
    <w:rsid w:val="00905C1B"/>
    <w:rsid w:val="00935024"/>
    <w:rsid w:val="0096347A"/>
    <w:rsid w:val="009E4599"/>
    <w:rsid w:val="00A27513"/>
    <w:rsid w:val="00A43178"/>
    <w:rsid w:val="00A566CA"/>
    <w:rsid w:val="00AF2B30"/>
    <w:rsid w:val="00AF731D"/>
    <w:rsid w:val="00B0091F"/>
    <w:rsid w:val="00B64D36"/>
    <w:rsid w:val="00C16ADD"/>
    <w:rsid w:val="00CC3048"/>
    <w:rsid w:val="00D41F58"/>
    <w:rsid w:val="00DA0639"/>
    <w:rsid w:val="00DA6A31"/>
    <w:rsid w:val="00E05507"/>
    <w:rsid w:val="00E445C6"/>
    <w:rsid w:val="00E54960"/>
    <w:rsid w:val="00E753EE"/>
    <w:rsid w:val="00F053BF"/>
    <w:rsid w:val="00F14FE2"/>
    <w:rsid w:val="00F73171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5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4599"/>
    <w:pPr>
      <w:keepNext/>
      <w:tabs>
        <w:tab w:val="num" w:pos="0"/>
      </w:tabs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E4599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 w:cs="Verdana"/>
      <w:b/>
      <w:bCs/>
      <w:color w:val="000000"/>
      <w:sz w:val="18"/>
      <w:szCs w:val="14"/>
    </w:rPr>
  </w:style>
  <w:style w:type="paragraph" w:styleId="Nagwek4">
    <w:name w:val="heading 4"/>
    <w:basedOn w:val="Normalny"/>
    <w:next w:val="Normalny"/>
    <w:link w:val="Nagwek4Znak"/>
    <w:qFormat/>
    <w:rsid w:val="009E459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459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9E4599"/>
    <w:rPr>
      <w:rFonts w:ascii="Verdana" w:eastAsia="Times New Roman" w:hAnsi="Verdana" w:cs="Verdana"/>
      <w:b/>
      <w:bCs/>
      <w:color w:val="000000"/>
      <w:sz w:val="18"/>
      <w:szCs w:val="14"/>
      <w:lang w:eastAsia="ar-SA"/>
    </w:rPr>
  </w:style>
  <w:style w:type="character" w:customStyle="1" w:styleId="Nagwek4Znak">
    <w:name w:val="Nagłówek 4 Znak"/>
    <w:basedOn w:val="Domylnaczcionkaakapitu"/>
    <w:link w:val="Nagwek4"/>
    <w:rsid w:val="009E45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22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5182-FC47-45FA-8D7C-8C7E9E71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Stolarewska Anna</dc:creator>
  <cp:lastModifiedBy>Stolarewska Anna</cp:lastModifiedBy>
  <cp:revision>2</cp:revision>
  <cp:lastPrinted>2022-01-05T08:22:00Z</cp:lastPrinted>
  <dcterms:created xsi:type="dcterms:W3CDTF">2022-12-09T08:52:00Z</dcterms:created>
  <dcterms:modified xsi:type="dcterms:W3CDTF">2022-12-09T08:52:00Z</dcterms:modified>
</cp:coreProperties>
</file>